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1C6E5B" w:rsidP="00856C35">
            <w:pPr>
              <w:pStyle w:val="CompanyName"/>
            </w:pPr>
            <w:r>
              <w:t>Folklore Village Farm, Inc.</w:t>
            </w:r>
          </w:p>
        </w:tc>
      </w:tr>
    </w:tbl>
    <w:p w:rsidR="00467865" w:rsidRPr="00275BB5" w:rsidRDefault="00325E86" w:rsidP="00856C35">
      <w:pPr>
        <w:pStyle w:val="Heading1"/>
      </w:pPr>
      <w:r>
        <w:t>Internship</w:t>
      </w:r>
      <w:r w:rsidR="00856C35">
        <w:t xml:space="preserve">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3400"/>
        <w:gridCol w:w="20"/>
      </w:tblGrid>
      <w:tr w:rsidR="00613129" w:rsidRPr="005114CE" w:rsidTr="00325E86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3400" w:type="dxa"/>
            <w:vAlign w:val="bottom"/>
          </w:tcPr>
          <w:p w:rsidR="00613129" w:rsidRPr="005114CE" w:rsidRDefault="00613129" w:rsidP="00490804">
            <w:pPr>
              <w:pStyle w:val="Heading4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A86B49" w:rsidP="00490804">
            <w:r>
              <w:t xml:space="preserve">Internship </w:t>
            </w:r>
            <w:bookmarkStart w:id="0" w:name="_GoBack"/>
            <w:bookmarkEnd w:id="0"/>
            <w:r w:rsidR="00C76039"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EC2FD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6307F1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EC2FD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6307F1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EC2FD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307F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EC2FD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307F1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EC2FD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307F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EC2FD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307F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EC2FD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307F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EC2FD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307F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EC2FDD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307F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EC2FDD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307F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EC2FDD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307F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EC2FDD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307F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EC2FDD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307F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EC2FDD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307F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</w:t>
      </w:r>
      <w:r w:rsidR="00325E86">
        <w:t>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EC2FDD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307F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EC2FDD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307F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EC2FDD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6307F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EC2FDD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6307F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EC2FDD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6307F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EC2FDD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6307F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 xml:space="preserve">If this application leads </w:t>
      </w:r>
      <w:r w:rsidR="00325E86">
        <w:t>an internship</w:t>
      </w:r>
      <w:r w:rsidRPr="005114CE">
        <w:t>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7F1" w:rsidRDefault="006307F1" w:rsidP="00176E67">
      <w:r>
        <w:separator/>
      </w:r>
    </w:p>
  </w:endnote>
  <w:endnote w:type="continuationSeparator" w:id="0">
    <w:p w:rsidR="006307F1" w:rsidRDefault="006307F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0A66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8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7F1" w:rsidRDefault="006307F1" w:rsidP="00176E67">
      <w:r>
        <w:separator/>
      </w:r>
    </w:p>
  </w:footnote>
  <w:footnote w:type="continuationSeparator" w:id="0">
    <w:p w:rsidR="006307F1" w:rsidRDefault="006307F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A6"/>
    <w:rsid w:val="000071F7"/>
    <w:rsid w:val="00010B00"/>
    <w:rsid w:val="0002798A"/>
    <w:rsid w:val="00083002"/>
    <w:rsid w:val="00087B85"/>
    <w:rsid w:val="000A01F1"/>
    <w:rsid w:val="000A6664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07EE"/>
    <w:rsid w:val="001C6E5B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5E86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07F1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47623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528E0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86B49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162A6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2FDD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36BB"/>
  <w15:docId w15:val="{06DDFD2F-70AE-4E38-A021-9BAA4CB7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Amy McFarland</dc:creator>
  <cp:keywords/>
  <cp:lastModifiedBy>Terri</cp:lastModifiedBy>
  <cp:revision>3</cp:revision>
  <cp:lastPrinted>2002-05-23T18:14:00Z</cp:lastPrinted>
  <dcterms:created xsi:type="dcterms:W3CDTF">2021-03-01T23:52:00Z</dcterms:created>
  <dcterms:modified xsi:type="dcterms:W3CDTF">2021-03-01T23:53:00Z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